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F51DFE" w14:paraId="0C2CDF06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F51DFE" w14:paraId="6986C767" w14:textId="77777777">
              <w:trPr>
                <w:trHeight w:val="1535"/>
              </w:trPr>
              <w:tc>
                <w:tcPr>
                  <w:tcW w:w="953" w:type="dxa"/>
                </w:tcPr>
                <w:p w14:paraId="095B53D3" w14:textId="77777777" w:rsidR="00F51DFE" w:rsidRDefault="00F51DFE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0FAB83D9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41EDC62B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9D82B26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4FC2E3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C50B6" w14:paraId="77F0D076" w14:textId="77777777" w:rsidTr="00FC50B6">
              <w:trPr>
                <w:trHeight w:val="453"/>
              </w:trPr>
              <w:tc>
                <w:tcPr>
                  <w:tcW w:w="953" w:type="dxa"/>
                </w:tcPr>
                <w:p w14:paraId="729CB42C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F51DFE" w14:paraId="54A3E41E" w14:textId="77777777">
                    <w:trPr>
                      <w:trHeight w:hRule="exact" w:val="375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B9028F" w14:textId="77777777" w:rsidR="00F51DFE" w:rsidRDefault="0091044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Osteopathy Board of Australia</w:t>
                        </w:r>
                      </w:p>
                    </w:tc>
                  </w:tr>
                </w:tbl>
                <w:p w14:paraId="2E732745" w14:textId="77777777" w:rsidR="00F51DFE" w:rsidRDefault="00F51DFE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2B6553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51DFE" w14:paraId="301B817C" w14:textId="77777777">
              <w:trPr>
                <w:trHeight w:val="113"/>
              </w:trPr>
              <w:tc>
                <w:tcPr>
                  <w:tcW w:w="953" w:type="dxa"/>
                </w:tcPr>
                <w:p w14:paraId="6C7A2DC2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63A6516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2944CF57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FD307FC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DE61E0B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C50B6" w14:paraId="689B3D07" w14:textId="77777777" w:rsidTr="00FC50B6">
              <w:trPr>
                <w:trHeight w:val="453"/>
              </w:trPr>
              <w:tc>
                <w:tcPr>
                  <w:tcW w:w="953" w:type="dxa"/>
                </w:tcPr>
                <w:p w14:paraId="2A4344B2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F51DFE" w14:paraId="66A70399" w14:textId="77777777">
                    <w:trPr>
                      <w:trHeight w:hRule="exact" w:val="375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AF218D" w14:textId="77777777" w:rsidR="00F51DFE" w:rsidRDefault="0091044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3041FBA5" w14:textId="77777777" w:rsidR="00F51DFE" w:rsidRDefault="00F51DFE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E5FB477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51DFE" w14:paraId="289B1E68" w14:textId="77777777">
              <w:trPr>
                <w:trHeight w:val="392"/>
              </w:trPr>
              <w:tc>
                <w:tcPr>
                  <w:tcW w:w="953" w:type="dxa"/>
                </w:tcPr>
                <w:p w14:paraId="268122D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32352A6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D268664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9FE8D3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57D07A6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51DFE" w14:paraId="10C512C5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61EA50F9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75314E73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F9B847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0C36B336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985E593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C50B6" w14:paraId="2529946B" w14:textId="77777777" w:rsidTr="00FC50B6">
              <w:trPr>
                <w:trHeight w:val="396"/>
              </w:trPr>
              <w:tc>
                <w:tcPr>
                  <w:tcW w:w="953" w:type="dxa"/>
                </w:tcPr>
                <w:p w14:paraId="736DC54A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F51DFE" w14:paraId="2877383B" w14:textId="77777777">
                    <w:trPr>
                      <w:trHeight w:hRule="exact" w:val="318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368ACA" w14:textId="77777777" w:rsidR="00F51DFE" w:rsidRDefault="0091044C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April 2019 to 30 June 2019</w:t>
                        </w:r>
                      </w:p>
                    </w:tc>
                  </w:tr>
                </w:tbl>
                <w:p w14:paraId="00B508E7" w14:textId="77777777" w:rsidR="00F51DFE" w:rsidRDefault="00F51DFE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C2334C0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DAB7162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51DFE" w14:paraId="50A3451C" w14:textId="77777777">
              <w:trPr>
                <w:trHeight w:val="58"/>
              </w:trPr>
              <w:tc>
                <w:tcPr>
                  <w:tcW w:w="953" w:type="dxa"/>
                </w:tcPr>
                <w:p w14:paraId="472FA237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096EED8D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7F9BFE54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1E78E0FE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1E5C2925" w14:textId="77777777" w:rsidR="00F51DFE" w:rsidRDefault="00F51DF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C50B6" w14:paraId="4E9E7CF3" w14:textId="77777777" w:rsidTr="00FC50B6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9F26C1" w14:textId="77777777" w:rsidR="00F51DFE" w:rsidRDefault="0091044C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7CFB2B8" wp14:editId="1607F019">
                        <wp:extent cx="7551823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823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2C5104" w14:textId="77777777" w:rsidR="00F51DFE" w:rsidRDefault="00F51DFE">
            <w:pPr>
              <w:spacing w:after="0" w:line="240" w:lineRule="auto"/>
            </w:pPr>
          </w:p>
        </w:tc>
      </w:tr>
    </w:tbl>
    <w:p w14:paraId="3074911E" w14:textId="77777777" w:rsidR="00F51DFE" w:rsidRDefault="0091044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51DFE" w14:paraId="12C63C51" w14:textId="77777777">
        <w:tc>
          <w:tcPr>
            <w:tcW w:w="566" w:type="dxa"/>
          </w:tcPr>
          <w:p w14:paraId="02EFFEA0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51DFE" w14:paraId="40ABF814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F51DFE" w14:paraId="70703474" w14:textId="77777777">
                    <w:tc>
                      <w:tcPr>
                        <w:tcW w:w="510" w:type="dxa"/>
                      </w:tcPr>
                      <w:p w14:paraId="4C07E19E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90"/>
                          <w:gridCol w:w="281"/>
                        </w:tblGrid>
                        <w:tr w:rsidR="00FC50B6" w14:paraId="58EF076D" w14:textId="77777777" w:rsidTr="00FC50B6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F51DFE" w14:paraId="46CE5408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674BA8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747A953D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DBC394D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0B6" w14:paraId="2006700D" w14:textId="77777777" w:rsidTr="00FC50B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51DFE" w14:paraId="5240A18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4FCD33C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</w:t>
                                    </w:r>
                                    <w:r w:rsidR="00FC50B6"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148288A0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59A20B4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C012E7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89750E0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0B6" w14:paraId="34DE9C60" w14:textId="77777777" w:rsidTr="00FC50B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51DFE" w14:paraId="15F0445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0571EC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  <w:r w:rsidR="00FC50B6"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</w:t>
                                    </w:r>
                                  </w:p>
                                </w:tc>
                              </w:tr>
                            </w:tbl>
                            <w:p w14:paraId="3D7AED76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58B579D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FF4AD9F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rincipal_place_of_practice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10E99A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51DFE" w14:paraId="259FC1A6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B21EA23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F2023B2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</w:t>
                              </w:r>
                              <w:r w:rsidR="00FC50B6"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3D24B30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F063B7B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3F4E91C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51DFE" w14:paraId="3217B40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CD4B50C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73292F6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  <w:r w:rsidR="00FC50B6"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4149AAE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3C95C0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Endorsements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22F77E7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0B6" w14:paraId="35163103" w14:textId="77777777" w:rsidTr="00FC50B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51DFE" w14:paraId="24D4295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626BF3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</w:t>
                                    </w:r>
                                    <w:r w:rsidR="00FC50B6"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</w:t>
                                    </w:r>
                                  </w:p>
                                </w:tc>
                              </w:tr>
                            </w:tbl>
                            <w:p w14:paraId="7A429CD5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35395C0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879A5A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8BDFD0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51DFE" w14:paraId="11A5A0EE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F632312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945415C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</w:t>
                              </w:r>
                              <w:r w:rsidR="00FC50B6"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48E6E5F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0E91567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11DF05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C50B6" w14:paraId="5A5B5FCD" w14:textId="77777777" w:rsidTr="00FC50B6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F51DFE" w14:paraId="2C8A288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1B8356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</w:t>
                                    </w:r>
                                    <w:r w:rsidR="00FC50B6"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...........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4B426670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13AE423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60BFE3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F2E9D75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51DFE" w14:paraId="2380BC42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E77348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E2819CE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</w:t>
                              </w:r>
                              <w:r w:rsidR="00FC50B6"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0768AA9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372D52B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5651FC5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51DFE" w14:paraId="349CC395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CC2F4D7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E378CCE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  <w:r w:rsidR="00FC50B6"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2"/>
                              </w:tblGrid>
                              <w:tr w:rsidR="00F51DFE" w14:paraId="0D72FBF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421BD96" w14:textId="77777777" w:rsidR="00F51DFE" w:rsidRDefault="00D62AD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 w:rsidR="0091044C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F39B9E2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07F29B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34F32F7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5641F5FE" w14:textId="77777777">
                    <w:trPr>
                      <w:trHeight w:val="453"/>
                    </w:trPr>
                    <w:tc>
                      <w:tcPr>
                        <w:tcW w:w="510" w:type="dxa"/>
                      </w:tcPr>
                      <w:p w14:paraId="1B9932A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5F3871A7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136CF6BA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86E27F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111D73DA" w14:textId="77777777">
              <w:tc>
                <w:tcPr>
                  <w:tcW w:w="10771" w:type="dxa"/>
                </w:tcPr>
                <w:p w14:paraId="2058FE38" w14:textId="77777777" w:rsidR="00F51DFE" w:rsidRDefault="00F51DFE">
                  <w:pPr>
                    <w:spacing w:after="0" w:line="240" w:lineRule="auto"/>
                  </w:pPr>
                </w:p>
              </w:tc>
            </w:tr>
          </w:tbl>
          <w:p w14:paraId="31F22CF1" w14:textId="77777777" w:rsidR="00F51DFE" w:rsidRDefault="00F51DFE">
            <w:pPr>
              <w:spacing w:after="0" w:line="240" w:lineRule="auto"/>
            </w:pPr>
          </w:p>
        </w:tc>
        <w:tc>
          <w:tcPr>
            <w:tcW w:w="566" w:type="dxa"/>
          </w:tcPr>
          <w:p w14:paraId="32B2DC9D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</w:tbl>
    <w:p w14:paraId="5A04BBA0" w14:textId="77777777" w:rsidR="00F51DFE" w:rsidRDefault="0091044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51DFE" w14:paraId="1B690634" w14:textId="77777777">
        <w:tc>
          <w:tcPr>
            <w:tcW w:w="566" w:type="dxa"/>
          </w:tcPr>
          <w:p w14:paraId="029EDEEB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51DFE" w14:paraId="6BF808A7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F51DFE" w14:paraId="383181BA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23DA7F2A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F51DFE" w14:paraId="59AE28AB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D4508" w14:textId="77777777" w:rsidR="00F51DFE" w:rsidRDefault="0091044C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7F5DF50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528F2048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Osteopathy Board of Australia (the Board) include:</w:t>
                              </w:r>
                            </w:p>
                            <w:p w14:paraId="57D65048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53D2CA19" w14:textId="77777777" w:rsidR="00F51DFE" w:rsidRDefault="0091044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osteopaths and students</w:t>
                              </w:r>
                            </w:p>
                            <w:p w14:paraId="58A00928" w14:textId="77777777" w:rsidR="00F51DFE" w:rsidRDefault="0091044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osteopathy profession</w:t>
                              </w:r>
                            </w:p>
                            <w:p w14:paraId="0E8C28D6" w14:textId="77777777" w:rsidR="00F51DFE" w:rsidRDefault="0091044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notifications, complaints, investigations and disciplinary hearings</w:t>
                              </w:r>
                            </w:p>
                            <w:p w14:paraId="32076366" w14:textId="77777777" w:rsidR="00F51DFE" w:rsidRDefault="0091044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14:paraId="607D08BC" w14:textId="77777777" w:rsidR="00F51DFE" w:rsidRDefault="0091044C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14:paraId="37C4F57B" w14:textId="77777777" w:rsidR="00F51DFE" w:rsidRDefault="00F51DFE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14:paraId="1A0A39B7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8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</w:t>
                              </w:r>
                              <w:hyperlink r:id="rId9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0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1554E6A4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7520EE27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breakdowns about registrants to share with the profession and community. The Board shares these breakdowns regularly.</w:t>
                              </w:r>
                            </w:p>
                            <w:p w14:paraId="0B5D4070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137DBC51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osteopathy registration, please see the Board’s website: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www.osteopathyboard.gov.au/Registration.aspx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095B1FA3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07D958D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E4A85B3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78355695" w14:textId="77777777">
              <w:tc>
                <w:tcPr>
                  <w:tcW w:w="10771" w:type="dxa"/>
                </w:tcPr>
                <w:p w14:paraId="2570ECB3" w14:textId="77777777" w:rsidR="00F51DFE" w:rsidRDefault="00F51DFE">
                  <w:pPr>
                    <w:spacing w:after="0" w:line="240" w:lineRule="auto"/>
                  </w:pPr>
                </w:p>
              </w:tc>
            </w:tr>
          </w:tbl>
          <w:p w14:paraId="31477DE1" w14:textId="77777777" w:rsidR="00F51DFE" w:rsidRDefault="00F51DFE">
            <w:pPr>
              <w:spacing w:after="0" w:line="240" w:lineRule="auto"/>
            </w:pPr>
          </w:p>
        </w:tc>
        <w:tc>
          <w:tcPr>
            <w:tcW w:w="566" w:type="dxa"/>
          </w:tcPr>
          <w:p w14:paraId="1EB4DC02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</w:tbl>
    <w:p w14:paraId="271FCBB0" w14:textId="77777777" w:rsidR="00F51DFE" w:rsidRDefault="0091044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51DFE" w14:paraId="28E1827D" w14:textId="77777777">
        <w:tc>
          <w:tcPr>
            <w:tcW w:w="566" w:type="dxa"/>
          </w:tcPr>
          <w:p w14:paraId="09D5EDC4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51DFE" w14:paraId="49C773D6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5127CA1C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F0F2EF9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033BD1C6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9FE32" w14:textId="77777777" w:rsidR="00F51DFE" w:rsidRDefault="0091044C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14:paraId="2CE981D5" w14:textId="77777777" w:rsidR="00F51DFE" w:rsidRDefault="00F51DFE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15268EAA" w14:textId="77777777" w:rsidR="00F51DFE" w:rsidRDefault="0091044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8EB4D62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60461C6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818490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6A27BB75" w14:textId="77777777">
              <w:trPr>
                <w:trHeight w:val="1218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17CFB94B" w14:textId="77777777">
                    <w:tc>
                      <w:tcPr>
                        <w:tcW w:w="566" w:type="dxa"/>
                      </w:tcPr>
                      <w:p w14:paraId="03B3A566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5DD166BB" w14:textId="77777777">
                          <w:trPr>
                            <w:trHeight w:val="3061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796EFC6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3E85F81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DCE691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8BFCD3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7AC0AFDD" w14:textId="77777777">
                                <w:trPr>
                                  <w:trHeight w:val="226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72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736"/>
                                    </w:tblGrid>
                                    <w:tr w:rsidR="00F51DFE" w14:paraId="1F5CF9D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D5B56A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E9D6DC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88ABE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37A3A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8DCBE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D44A6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36A04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AF248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819F29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7C5BA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D401F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51DFE" w14:paraId="2021A1B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EA5A8B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A0565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1E461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74AAF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CEA25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35C1D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5A025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19788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31F5F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B4CDA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2436FB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2,447</w:t>
                                          </w:r>
                                        </w:p>
                                      </w:tc>
                                    </w:tr>
                                    <w:tr w:rsidR="00F51DFE" w14:paraId="3E9BBB1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45A20D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66ABE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DCCACD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5D022C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293AD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C1F57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F276AC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BF974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1B3CC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F6C0A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48DEE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F51DFE" w14:paraId="36B65C1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64B778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DF623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C6C55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8DAF3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86A5B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8F6EA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9530D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80AF0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C6AB0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9C1A7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AF0DE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</w:tr>
                                    <w:tr w:rsidR="00F51DFE" w14:paraId="7BF1F4B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77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F7EF7F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AB886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9C597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201A3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9AABD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BF143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78971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A4A38C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7042A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BA6BF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FCBE3E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2,546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4629DD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0740F53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7B469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20B127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5EF08C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63EF1D1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2D26E64C" w14:textId="77777777">
                    <w:trPr>
                      <w:trHeight w:val="283"/>
                    </w:trPr>
                    <w:tc>
                      <w:tcPr>
                        <w:tcW w:w="566" w:type="dxa"/>
                      </w:tcPr>
                      <w:p w14:paraId="170427F9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14:paraId="157E3801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63728D9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05CA9B7D" w14:textId="77777777">
                    <w:tc>
                      <w:tcPr>
                        <w:tcW w:w="566" w:type="dxa"/>
                      </w:tcPr>
                      <w:p w14:paraId="485DC6CD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41E48FF1" w14:textId="77777777">
                          <w:trPr>
                            <w:trHeight w:val="646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46AE83B5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3B6C8BF2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A09477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bookmarkStart w:id="4" w:name="PPP_Percentage"/>
                                          <w:bookmarkEnd w:id="4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41A046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562C186F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F51DFE" w14:paraId="7A01CCE5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2FFF8E45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992ABD9" wp14:editId="1AD78996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1E799C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729F2B6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22E17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5102C8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872EFDB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C68A68F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5A83E349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48BBAE4D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66491EDB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A9A09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0E9431DA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Endorsements</w:t>
                              </w:r>
                            </w:p>
                          </w:tc>
                        </w:tr>
                      </w:tbl>
                      <w:p w14:paraId="1E31AD46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2D1179D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6B80BBCD" w14:textId="77777777">
                    <w:tc>
                      <w:tcPr>
                        <w:tcW w:w="566" w:type="dxa"/>
                      </w:tcPr>
                      <w:p w14:paraId="10B34E19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56FA2B6B" w14:textId="77777777">
                          <w:trPr>
                            <w:trHeight w:val="158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4247B38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143A1B86" w14:textId="77777777">
                                      <w:trPr>
                                        <w:trHeight w:hRule="exact" w:val="260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C7E21C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bookmarkStart w:id="5" w:name="Endorsements"/>
                                          <w:bookmarkEnd w:id="5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1.3 Endorsements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3EA4DF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3C035C1A" w14:textId="77777777">
                                <w:trPr>
                                  <w:trHeight w:val="907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2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F51DFE" w14:paraId="3BD5971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BF7545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Endorsement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02C47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38C2E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99191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63672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795C6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DA79F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86BCF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0B682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A8858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1662B4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51DFE" w14:paraId="6CFF77A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83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12BDF4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0DF6A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BB792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23678B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4816F1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A4CE0E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81B2E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BB8E3C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07AC19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6234B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8C3CA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9F4413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2A0DC195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12B0F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CC83084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6607E43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ED8BABD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B18AD4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2F03DFB2" w14:textId="77777777">
              <w:tc>
                <w:tcPr>
                  <w:tcW w:w="10771" w:type="dxa"/>
                </w:tcPr>
                <w:p w14:paraId="114F6C8C" w14:textId="77777777" w:rsidR="00F51DFE" w:rsidRDefault="00F51DFE">
                  <w:pPr>
                    <w:spacing w:after="0" w:line="240" w:lineRule="auto"/>
                  </w:pPr>
                </w:p>
              </w:tc>
            </w:tr>
          </w:tbl>
          <w:p w14:paraId="42A98947" w14:textId="77777777" w:rsidR="00F51DFE" w:rsidRDefault="00F51DFE">
            <w:pPr>
              <w:spacing w:after="0" w:line="240" w:lineRule="auto"/>
            </w:pPr>
          </w:p>
        </w:tc>
        <w:tc>
          <w:tcPr>
            <w:tcW w:w="566" w:type="dxa"/>
          </w:tcPr>
          <w:p w14:paraId="7D044BEB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</w:tbl>
    <w:p w14:paraId="6E57C2A9" w14:textId="77777777" w:rsidR="00F51DFE" w:rsidRDefault="0091044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51DFE" w14:paraId="04B25109" w14:textId="77777777">
        <w:tc>
          <w:tcPr>
            <w:tcW w:w="566" w:type="dxa"/>
          </w:tcPr>
          <w:p w14:paraId="37D3B1A6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51DFE" w14:paraId="6A69C340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57ADB0E7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4F5308A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3EADDA49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F6587" w14:textId="77777777" w:rsidR="00F51DFE" w:rsidRDefault="0091044C">
                              <w:pPr>
                                <w:spacing w:after="0" w:line="240" w:lineRule="auto"/>
                              </w:pPr>
                              <w:bookmarkStart w:id="6" w:name="Age_group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14:paraId="1566BFBE" w14:textId="77777777" w:rsidR="00F51DFE" w:rsidRDefault="00F51DFE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21D68B61" w14:textId="77777777" w:rsidR="00F51DFE" w:rsidRDefault="0091044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E9BF864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094CDF3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686EA7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73CDD17B" w14:textId="77777777">
              <w:trPr>
                <w:trHeight w:val="1094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0D7B9A10" w14:textId="77777777">
                    <w:tc>
                      <w:tcPr>
                        <w:tcW w:w="566" w:type="dxa"/>
                      </w:tcPr>
                      <w:p w14:paraId="76744C22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74699E6B" w14:textId="77777777">
                          <w:trPr>
                            <w:trHeight w:val="759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3BBD2FDE" w14:textId="77777777">
                                <w:trPr>
                                  <w:trHeight w:val="759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F51DFE" w14:paraId="3A91D86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F51DFE" w14:paraId="2F5D7808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99A50B" w14:textId="77777777" w:rsidR="00F51DFE" w:rsidRDefault="0091044C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7" w:name="Age_Registration_type"/>
                                                <w:bookmarkEnd w:id="7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FD2870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51DFE" w14:paraId="1478A8A3" w14:textId="77777777">
                                      <w:trPr>
                                        <w:trHeight w:val="6803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F51DFE" w14:paraId="7DE9794C" w14:textId="77777777">
                                            <w:trPr>
                                              <w:trHeight w:val="6803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63"/>
                                                  <w:gridCol w:w="1698"/>
                                                  <w:gridCol w:w="1698"/>
                                                  <w:gridCol w:w="1698"/>
                                                  <w:gridCol w:w="2262"/>
                                                </w:tblGrid>
                                                <w:tr w:rsidR="00F51DFE" w14:paraId="32CC4B6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27B34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144AD4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87AA25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96FC2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531151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2B422D2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74CB3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 -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 xml:space="preserve">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5A4C3F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FDA88E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38054E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308A9B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694D1F6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CB30FF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237BD5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486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652620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186D971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50A16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496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1399B4C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BB49C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092A9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441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B37C2F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4AFD9B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3F11C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4E9ED1A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AB99DC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E5859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4316EC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DD33B7E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9E2FDC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16D967E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DDDF7E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D3A6DD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B527B3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C0FFCD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8224C64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4A0E604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D73DF0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3F449D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3822AA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968F41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026CA1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22C92FD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90BDD8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CFBB78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57C6AE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56DE41E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D523C0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67621D3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3D9364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44C2AF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18EBB9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17CF34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874E42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71D77622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07876B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E2F5CD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FCA2D3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FF3AF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E85E60D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506783A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DBE877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720FA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CF14DE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606004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504B5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233D8DB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31795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093E9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B24ED0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86715C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B78A3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30CB2AF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724807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A41DDE7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EACAF3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78928F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9B605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0164E47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3C254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6E6BE3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2D9059" w14:textId="77777777" w:rsidR="00F51DFE" w:rsidRDefault="00F51DF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07789B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AA96B8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51DFE" w14:paraId="00CD7DB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69D77FC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10AE5A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FD93B1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70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17B917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6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2489F6" w14:textId="77777777" w:rsidR="00F51DFE" w:rsidRDefault="0091044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2,546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65C4C56" w14:textId="77777777" w:rsidR="00F51DFE" w:rsidRDefault="00F51DFE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0DF6029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F51DFE" w14:paraId="7CD9A0EC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3EA4157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FF7F23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3E21C6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EF75BF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784D211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3069CD71" w14:textId="77777777">
                    <w:tc>
                      <w:tcPr>
                        <w:tcW w:w="566" w:type="dxa"/>
                      </w:tcPr>
                      <w:p w14:paraId="59D2210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684C8242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77D124F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380F0045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49820C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Registrants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8A1EEC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60C23F8A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84F546" w14:textId="77777777" w:rsidR="00F51DFE" w:rsidRDefault="0091044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9C60C98" wp14:editId="1DDDF98A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51DFE" w14:paraId="574D4C21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8B6B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B6E7A09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A2E19C2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59F040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FB4689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6AF711B3" w14:textId="77777777">
              <w:tc>
                <w:tcPr>
                  <w:tcW w:w="10771" w:type="dxa"/>
                </w:tcPr>
                <w:p w14:paraId="39EA421C" w14:textId="77777777" w:rsidR="00F51DFE" w:rsidRDefault="00F51DFE">
                  <w:pPr>
                    <w:spacing w:after="0" w:line="240" w:lineRule="auto"/>
                  </w:pPr>
                </w:p>
              </w:tc>
            </w:tr>
          </w:tbl>
          <w:p w14:paraId="236EDE97" w14:textId="77777777" w:rsidR="00F51DFE" w:rsidRDefault="00F51DFE">
            <w:pPr>
              <w:spacing w:after="0" w:line="240" w:lineRule="auto"/>
            </w:pPr>
          </w:p>
        </w:tc>
        <w:tc>
          <w:tcPr>
            <w:tcW w:w="566" w:type="dxa"/>
          </w:tcPr>
          <w:p w14:paraId="6F5E0352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</w:tbl>
    <w:p w14:paraId="47DB7DA4" w14:textId="77777777" w:rsidR="00F51DFE" w:rsidRDefault="0091044C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F51DFE" w14:paraId="5B3C47D5" w14:textId="77777777">
        <w:tc>
          <w:tcPr>
            <w:tcW w:w="566" w:type="dxa"/>
          </w:tcPr>
          <w:p w14:paraId="4A6FDF55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F51DFE" w14:paraId="29D553C0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754B17CE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40D7A927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779F2414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11EE0" w14:textId="77777777" w:rsidR="00F51DFE" w:rsidRDefault="0091044C">
                              <w:pPr>
                                <w:spacing w:after="0" w:line="240" w:lineRule="auto"/>
                              </w:pPr>
                              <w:bookmarkStart w:id="8" w:name="Gender"/>
                              <w:bookmarkEnd w:id="8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14:paraId="708A4BD1" w14:textId="77777777" w:rsidR="00F51DFE" w:rsidRDefault="00F51DFE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048B85F8" w14:textId="77777777" w:rsidR="00F51DFE" w:rsidRDefault="0091044C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2F37FAD1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19DFEF8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DD1E03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22B452C4" w14:textId="77777777">
              <w:trPr>
                <w:trHeight w:val="532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014C9774" w14:textId="77777777">
                    <w:tc>
                      <w:tcPr>
                        <w:tcW w:w="566" w:type="dxa"/>
                      </w:tcPr>
                      <w:p w14:paraId="77FAAD7C" w14:textId="77777777" w:rsidR="00F51DFE" w:rsidRDefault="00F51DFE">
                        <w:pPr>
                          <w:spacing w:after="0" w:line="240" w:lineRule="auto"/>
                        </w:pPr>
                        <w:bookmarkStart w:id="9" w:name="Gender_by_registration_type"/>
                        <w:bookmarkEnd w:id="9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6B827202" w14:textId="77777777">
                          <w:trPr>
                            <w:trHeight w:val="532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0223C668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7DDC6322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DE6BD9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Registration_type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Registration type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D4007F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3A605B94" w14:textId="77777777">
                                <w:trPr>
                                  <w:trHeight w:val="45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46"/>
                                      <w:gridCol w:w="1585"/>
                                      <w:gridCol w:w="679"/>
                                      <w:gridCol w:w="679"/>
                                      <w:gridCol w:w="678"/>
                                      <w:gridCol w:w="679"/>
                                      <w:gridCol w:w="678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  <w:gridCol w:w="679"/>
                                    </w:tblGrid>
                                    <w:tr w:rsidR="00F51DFE" w14:paraId="22C62E7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7F3516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245466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C6C1D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08426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E7702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C7991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499F8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79445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3FE96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EA749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8823C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D0FEA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51DFE" w14:paraId="78B8438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F0CD31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FC9B5A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E0C1A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7139F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C8C77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97FB5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910DE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CFD2C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D4FC8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E9624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6D51E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EC850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1,335</w:t>
                                          </w:r>
                                        </w:p>
                                      </w:tc>
                                    </w:tr>
                                    <w:tr w:rsidR="00F51DFE" w14:paraId="755DC71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03275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08651C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1BA15C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0A3D7C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E589A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DE89B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55CDE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C8048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61CC0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DE5DAD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BC83FF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20B8C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F51DFE" w14:paraId="46D28B7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ACAA68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0122FD2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C1758A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C6F85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31E6D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7199A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206385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96ECF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0C845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3DA637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1E770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CA1D4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56</w:t>
                                          </w:r>
                                        </w:p>
                                      </w:tc>
                                    </w:tr>
                                    <w:tr w:rsidR="00FC50B6" w14:paraId="16378D13" w14:textId="77777777" w:rsidTr="00FC50B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3DC13B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2ABC3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83644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AA803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B04721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9A1FE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C7575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6F27D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58E8A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E3392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151E4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1,393</w:t>
                                          </w:r>
                                        </w:p>
                                      </w:tc>
                                    </w:tr>
                                    <w:tr w:rsidR="00F51DFE" w14:paraId="4E87D2C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2BBEFF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4B3AED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220891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38F06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6B9B9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3C2F6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2F3ED9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EFA6C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EDD2A9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B7624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415D7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AA54E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1,112</w:t>
                                          </w:r>
                                        </w:p>
                                      </w:tc>
                                    </w:tr>
                                    <w:tr w:rsidR="00F51DFE" w14:paraId="54E1C3E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ADB9E4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C13000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85B577A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37B73D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7D89C9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A1BA9B4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4A356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EEC606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2F8A5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DB850D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8BFBFE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14F28E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F51DFE" w14:paraId="7F63120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25F492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248769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6BC971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1BEF7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3BE3B90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FFD7E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0ABBE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D70726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3A172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97A8B5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300AA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15C63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FC50B6" w14:paraId="3FE91835" w14:textId="77777777" w:rsidTr="00FC50B6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6B8CBFA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75F97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F0BE5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C32DE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C5D5E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AB1172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C9342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E2B20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D4AC07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D8818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EEE58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1,153</w:t>
                                          </w:r>
                                        </w:p>
                                      </w:tc>
                                    </w:tr>
                                    <w:tr w:rsidR="00F51DFE" w14:paraId="60DBC226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5275C1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8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27C5869" w14:textId="77777777" w:rsidR="00F51DFE" w:rsidRDefault="00F51DF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58922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ECC6F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9A3D9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3A6CE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6FBA1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431A0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4BAEA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782A8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03C85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80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2AA3D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2,546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B4063E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087BC173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1B8D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EB9085C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5CA699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B6FF667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25ADBEF" w14:textId="77777777" w:rsidR="00F51DFE" w:rsidRDefault="00F51DFE">
                  <w:pPr>
                    <w:spacing w:after="0" w:line="240" w:lineRule="auto"/>
                  </w:pPr>
                </w:p>
              </w:tc>
            </w:tr>
            <w:tr w:rsidR="00F51DFE" w14:paraId="352F4BD3" w14:textId="77777777">
              <w:trPr>
                <w:trHeight w:val="294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F51DFE" w14:paraId="0D51C1E6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7AD800A4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1B529C12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D92C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  <w:p w14:paraId="7715D328" w14:textId="77777777" w:rsidR="00F51DFE" w:rsidRDefault="0091044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Percentage</w:t>
                              </w:r>
                            </w:p>
                          </w:tc>
                        </w:tr>
                      </w:tbl>
                      <w:p w14:paraId="4B3A1FCD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0FE2DD55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51DFE" w14:paraId="368B3ADE" w14:textId="77777777">
                    <w:tc>
                      <w:tcPr>
                        <w:tcW w:w="566" w:type="dxa"/>
                      </w:tcPr>
                      <w:p w14:paraId="14885AFE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F51DFE" w14:paraId="49CEFAE5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F51DFE" w14:paraId="0A872DAA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F51DFE" w14:paraId="7391A97D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176BDC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bookmarkStart w:id="11" w:name="Gender_Percentage"/>
                                          <w:bookmarkEnd w:id="11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Registration by gender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20270F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27565BAF" w14:textId="77777777">
                                <w:trPr>
                                  <w:trHeight w:val="1360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F51DFE" w14:paraId="545BAC7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EF839C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98E1F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522C3E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C1A38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AC01A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C8751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4155F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8ABCD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7A75A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00EF8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F0B4FA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F51DFE" w14:paraId="73FF287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F53729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52147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CE8A4C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07187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41D4A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B882BE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0985A8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5922B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96D36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38007C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778391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54.7%</w:t>
                                          </w:r>
                                        </w:p>
                                      </w:tc>
                                    </w:tr>
                                    <w:tr w:rsidR="00F51DFE" w14:paraId="5ECE6A5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BF5DEE" w14:textId="77777777" w:rsidR="00F51DFE" w:rsidRDefault="0091044C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E83361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BE3CBB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F2CDD39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2FC753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EFE791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79560E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E72F20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07C8DF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B20294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919D35D" w14:textId="77777777" w:rsidR="00F51DFE" w:rsidRDefault="0091044C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45.3%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D206A9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51DFE" w14:paraId="4D67F654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1DB2" w14:textId="77777777" w:rsidR="00F51DFE" w:rsidRDefault="00F51DF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861C4FE" w14:textId="77777777" w:rsidR="00F51DFE" w:rsidRDefault="00F51DF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47C0CFE" w14:textId="77777777" w:rsidR="00F51DFE" w:rsidRDefault="00F51DF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60B3208" w14:textId="77777777" w:rsidR="00F51DFE" w:rsidRDefault="00F51DF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65E27F3" w14:textId="77777777" w:rsidR="00F51DFE" w:rsidRDefault="00F51DFE">
                  <w:pPr>
                    <w:spacing w:after="0" w:line="240" w:lineRule="auto"/>
                  </w:pPr>
                </w:p>
              </w:tc>
            </w:tr>
          </w:tbl>
          <w:p w14:paraId="727CC07B" w14:textId="77777777" w:rsidR="00F51DFE" w:rsidRDefault="00F51DFE">
            <w:pPr>
              <w:spacing w:after="0" w:line="240" w:lineRule="auto"/>
            </w:pPr>
          </w:p>
        </w:tc>
        <w:tc>
          <w:tcPr>
            <w:tcW w:w="566" w:type="dxa"/>
          </w:tcPr>
          <w:p w14:paraId="36F11EED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  <w:tr w:rsidR="00F51DFE" w14:paraId="2A8914D3" w14:textId="77777777">
        <w:trPr>
          <w:trHeight w:val="11"/>
        </w:trPr>
        <w:tc>
          <w:tcPr>
            <w:tcW w:w="566" w:type="dxa"/>
          </w:tcPr>
          <w:p w14:paraId="329C9923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3CAB96A0" w14:textId="77777777" w:rsidR="00F51DFE" w:rsidRDefault="00F51DFE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1DBE59D5" w14:textId="77777777" w:rsidR="00F51DFE" w:rsidRDefault="00F51DFE">
            <w:pPr>
              <w:pStyle w:val="EmptyCellLayoutStyle"/>
              <w:spacing w:after="0" w:line="240" w:lineRule="auto"/>
            </w:pPr>
          </w:p>
        </w:tc>
      </w:tr>
    </w:tbl>
    <w:p w14:paraId="67F0B153" w14:textId="77777777" w:rsidR="00F51DFE" w:rsidRDefault="00F51DFE">
      <w:pPr>
        <w:spacing w:after="0" w:line="240" w:lineRule="auto"/>
      </w:pPr>
    </w:p>
    <w:sectPr w:rsidR="00F51DFE">
      <w:headerReference w:type="default" r:id="rId14"/>
      <w:footerReference w:type="default" r:id="rId15"/>
      <w:headerReference w:type="first" r:id="rId16"/>
      <w:footerReference w:type="first" r:id="rId17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221D" w14:textId="77777777" w:rsidR="001A7F59" w:rsidRDefault="0091044C">
      <w:pPr>
        <w:spacing w:after="0" w:line="240" w:lineRule="auto"/>
      </w:pPr>
      <w:r>
        <w:separator/>
      </w:r>
    </w:p>
  </w:endnote>
  <w:endnote w:type="continuationSeparator" w:id="0">
    <w:p w14:paraId="4737B43E" w14:textId="77777777" w:rsidR="001A7F59" w:rsidRDefault="009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F51DFE" w14:paraId="4ECE93D5" w14:textId="77777777">
      <w:tc>
        <w:tcPr>
          <w:tcW w:w="566" w:type="dxa"/>
        </w:tcPr>
        <w:p w14:paraId="6E8F0884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004691AA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2E4ED4D7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21480AC9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3D2783D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C5BB758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5957620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1E16438" w14:textId="77777777" w:rsidR="00F51DFE" w:rsidRDefault="00F51DFE">
          <w:pPr>
            <w:pStyle w:val="EmptyCellLayoutStyle"/>
            <w:spacing w:after="0" w:line="240" w:lineRule="auto"/>
          </w:pPr>
        </w:p>
      </w:tc>
    </w:tr>
    <w:tr w:rsidR="00F51DFE" w14:paraId="5587EA35" w14:textId="77777777">
      <w:tc>
        <w:tcPr>
          <w:tcW w:w="566" w:type="dxa"/>
        </w:tcPr>
        <w:p w14:paraId="660A23E6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2E10205F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BB6B2FB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F51DFE" w14:paraId="09AF8E76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AFD122F" w14:textId="77777777" w:rsidR="00F51DFE" w:rsidRDefault="009104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2EF9023C" w14:textId="77777777" w:rsidR="00F51DFE" w:rsidRDefault="00F51DFE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51DFE" w14:paraId="649F1B89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D78892" w14:textId="77777777" w:rsidR="00F51DFE" w:rsidRDefault="0091044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46F03015" w14:textId="77777777" w:rsidR="00F51DFE" w:rsidRDefault="00F51DFE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51DFE" w14:paraId="28C4FE20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718341" w14:textId="77777777" w:rsidR="00F51DFE" w:rsidRDefault="0091044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2855DD3B" w14:textId="77777777" w:rsidR="00F51DFE" w:rsidRDefault="00F51DFE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F51DFE" w14:paraId="18A7B11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14DE7A" w14:textId="77777777" w:rsidR="00F51DFE" w:rsidRDefault="0091044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74414666" w14:textId="77777777" w:rsidR="00F51DFE" w:rsidRDefault="00F51DFE">
          <w:pPr>
            <w:spacing w:after="0" w:line="240" w:lineRule="auto"/>
          </w:pPr>
        </w:p>
      </w:tc>
      <w:tc>
        <w:tcPr>
          <w:tcW w:w="566" w:type="dxa"/>
        </w:tcPr>
        <w:p w14:paraId="07369F3F" w14:textId="77777777" w:rsidR="00F51DFE" w:rsidRDefault="00F51DFE">
          <w:pPr>
            <w:pStyle w:val="EmptyCellLayoutStyle"/>
            <w:spacing w:after="0" w:line="240" w:lineRule="auto"/>
          </w:pPr>
        </w:p>
      </w:tc>
    </w:tr>
    <w:tr w:rsidR="00F51DFE" w14:paraId="3003C438" w14:textId="77777777">
      <w:tc>
        <w:tcPr>
          <w:tcW w:w="566" w:type="dxa"/>
        </w:tcPr>
        <w:p w14:paraId="5A30E78B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F51DFE" w14:paraId="3990501F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2F95BE" w14:textId="77777777" w:rsidR="00F51DFE" w:rsidRDefault="0091044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Osteopathy Board of Australia</w:t>
                </w:r>
              </w:p>
            </w:tc>
          </w:tr>
        </w:tbl>
        <w:p w14:paraId="705E94A5" w14:textId="77777777" w:rsidR="00F51DFE" w:rsidRDefault="00F51DFE">
          <w:pPr>
            <w:spacing w:after="0" w:line="240" w:lineRule="auto"/>
          </w:pPr>
        </w:p>
      </w:tc>
      <w:tc>
        <w:tcPr>
          <w:tcW w:w="1664" w:type="dxa"/>
        </w:tcPr>
        <w:p w14:paraId="7779608B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0679B633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64F8631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3DBBA1A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0F7F490C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121FD6B" w14:textId="77777777" w:rsidR="00F51DFE" w:rsidRDefault="00F51DFE">
          <w:pPr>
            <w:pStyle w:val="EmptyCellLayoutStyle"/>
            <w:spacing w:after="0" w:line="240" w:lineRule="auto"/>
          </w:pPr>
        </w:p>
      </w:tc>
    </w:tr>
    <w:tr w:rsidR="00F51DFE" w14:paraId="5CA966E4" w14:textId="77777777">
      <w:tc>
        <w:tcPr>
          <w:tcW w:w="566" w:type="dxa"/>
        </w:tcPr>
        <w:p w14:paraId="1B8B63B9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D7D7FB5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629911E0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254FB763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7E3B11D9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3B28BD93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4FD811A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C4E8DF9" w14:textId="77777777" w:rsidR="00F51DFE" w:rsidRDefault="00F51DFE">
          <w:pPr>
            <w:pStyle w:val="EmptyCellLayoutStyle"/>
            <w:spacing w:after="0" w:line="240" w:lineRule="auto"/>
          </w:pPr>
        </w:p>
      </w:tc>
    </w:tr>
    <w:tr w:rsidR="00F51DFE" w14:paraId="5ADF36A0" w14:textId="77777777">
      <w:tc>
        <w:tcPr>
          <w:tcW w:w="566" w:type="dxa"/>
        </w:tcPr>
        <w:p w14:paraId="69DD2612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40A7A4C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010295D2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5B3A5575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67ED3DDF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36B8D8C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021FF2A" w14:textId="77777777" w:rsidR="00F51DFE" w:rsidRDefault="00F51DFE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346B6CA" w14:textId="77777777" w:rsidR="00F51DFE" w:rsidRDefault="00F51DFE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6815" w14:textId="77777777" w:rsidR="00F51DFE" w:rsidRDefault="00F51DFE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EA5C" w14:textId="77777777" w:rsidR="001A7F59" w:rsidRDefault="0091044C">
      <w:pPr>
        <w:spacing w:after="0" w:line="240" w:lineRule="auto"/>
      </w:pPr>
      <w:r>
        <w:separator/>
      </w:r>
    </w:p>
  </w:footnote>
  <w:footnote w:type="continuationSeparator" w:id="0">
    <w:p w14:paraId="33C7E8F2" w14:textId="77777777" w:rsidR="001A7F59" w:rsidRDefault="0091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F51DFE" w14:paraId="760E92F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F51DFE" w14:paraId="0B00573C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078184" w14:textId="77777777" w:rsidR="00F51DFE" w:rsidRDefault="00F51D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71F47B4" w14:textId="77777777" w:rsidR="00F51DFE" w:rsidRDefault="00F51DFE">
          <w:pPr>
            <w:spacing w:after="0" w:line="240" w:lineRule="auto"/>
          </w:pPr>
        </w:p>
      </w:tc>
    </w:tr>
    <w:tr w:rsidR="00F51DFE" w14:paraId="69E34C99" w14:textId="77777777">
      <w:tc>
        <w:tcPr>
          <w:tcW w:w="11905" w:type="dxa"/>
        </w:tcPr>
        <w:p w14:paraId="2829E282" w14:textId="77777777" w:rsidR="00F51DFE" w:rsidRDefault="00F51DFE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F51DFE" w14:paraId="21947F02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F51DFE" w14:paraId="041D63E0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A14D3F" w14:textId="77777777" w:rsidR="00F51DFE" w:rsidRDefault="00F51DFE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8D30C2" w14:textId="77777777" w:rsidR="00F51DFE" w:rsidRDefault="00F51DFE">
          <w:pPr>
            <w:spacing w:after="0" w:line="240" w:lineRule="auto"/>
          </w:pPr>
        </w:p>
      </w:tc>
    </w:tr>
    <w:tr w:rsidR="00F51DFE" w14:paraId="22471898" w14:textId="77777777">
      <w:tc>
        <w:tcPr>
          <w:tcW w:w="11905" w:type="dxa"/>
        </w:tcPr>
        <w:p w14:paraId="58D9455E" w14:textId="77777777" w:rsidR="00F51DFE" w:rsidRDefault="00F51D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FE"/>
    <w:rsid w:val="001A7F59"/>
    <w:rsid w:val="0091044C"/>
    <w:rsid w:val="00D62ADC"/>
    <w:rsid w:val="00F51DFE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219B"/>
  <w15:docId w15:val="{C813BB2D-A2B4-4196-8EE0-4CA9D5E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pra.gov.au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teopathyboard.gov.au/Registration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hpra.gov.au/About-AHPRA/What-We-Do/Legislation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hpra.gov.au/About-AHPRA/What-We-Do/Legislation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RegStats_OST.rdl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Osteopathy Board Registration Data Table June 2019</dc:title>
  <dc:creator>AHPRA</dc:creator>
  <cp:keywords>stats</cp:keywords>
  <dc:description/>
  <cp:lastModifiedBy>Amelia Martin</cp:lastModifiedBy>
  <cp:revision>2</cp:revision>
  <cp:lastPrinted>2019-07-29T01:22:00Z</cp:lastPrinted>
  <dcterms:created xsi:type="dcterms:W3CDTF">2019-08-02T03:47:00Z</dcterms:created>
  <dcterms:modified xsi:type="dcterms:W3CDTF">2019-08-02T03:47:00Z</dcterms:modified>
</cp:coreProperties>
</file>